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AD" w:rsidRPr="009B23AD" w:rsidRDefault="009B23AD" w:rsidP="009B23AD">
      <w:pPr>
        <w:rPr>
          <w:rFonts w:hint="default"/>
        </w:rPr>
      </w:pPr>
    </w:p>
    <w:p w:rsidR="009B23AD" w:rsidRPr="007779B9" w:rsidRDefault="009B23AD" w:rsidP="009B23AD">
      <w:pPr>
        <w:jc w:val="center"/>
        <w:rPr>
          <w:rFonts w:hint="default"/>
        </w:rPr>
      </w:pPr>
      <w:r w:rsidRPr="007779B9">
        <w:rPr>
          <w:sz w:val="44"/>
        </w:rPr>
        <w:t>証　　明　　願</w:t>
      </w:r>
    </w:p>
    <w:p w:rsidR="009B23AD" w:rsidRPr="007779B9" w:rsidRDefault="009B23AD" w:rsidP="009B23AD">
      <w:pPr>
        <w:rPr>
          <w:rFonts w:hint="default"/>
        </w:rPr>
      </w:pPr>
    </w:p>
    <w:p w:rsidR="009B23AD" w:rsidRPr="00F5529C" w:rsidRDefault="009B23AD" w:rsidP="00BC3D60">
      <w:pPr>
        <w:pStyle w:val="a7"/>
      </w:pPr>
      <w:r w:rsidRPr="00F5529C">
        <w:t>年　　　月　　　日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ind w:leftChars="100" w:left="220"/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>大 分 県 知 事 　殿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AF57D3" w:rsidRPr="00F5529C" w:rsidRDefault="00AF57D3" w:rsidP="00F5529C">
      <w:pPr>
        <w:ind w:firstLineChars="1300" w:firstLine="3120"/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>申請者</w:t>
      </w:r>
    </w:p>
    <w:p w:rsidR="009B23AD" w:rsidRPr="00F5529C" w:rsidRDefault="009B23AD" w:rsidP="00F5529C">
      <w:pPr>
        <w:pStyle w:val="a9"/>
        <w:ind w:leftChars="0" w:left="0" w:firstLineChars="1500" w:firstLine="3600"/>
        <w:rPr>
          <w:sz w:val="24"/>
          <w:szCs w:val="24"/>
        </w:rPr>
      </w:pPr>
      <w:r w:rsidRPr="00F5529C">
        <w:rPr>
          <w:sz w:val="24"/>
          <w:szCs w:val="24"/>
        </w:rPr>
        <w:t>所在地</w:t>
      </w:r>
    </w:p>
    <w:p w:rsidR="009B23AD" w:rsidRPr="00F5529C" w:rsidRDefault="009C4424" w:rsidP="00F5529C">
      <w:pPr>
        <w:ind w:firstLineChars="1500" w:firstLine="3600"/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>宗教法人</w:t>
      </w:r>
    </w:p>
    <w:p w:rsidR="009B23AD" w:rsidRPr="00F5529C" w:rsidRDefault="009B23AD" w:rsidP="00F5529C">
      <w:pPr>
        <w:ind w:firstLineChars="1500" w:firstLine="3600"/>
        <w:rPr>
          <w:rStyle w:val="a3"/>
          <w:rFonts w:hint="default"/>
          <w:sz w:val="24"/>
          <w:szCs w:val="24"/>
          <w:u w:val="none"/>
        </w:rPr>
      </w:pPr>
      <w:r w:rsidRPr="00F5529C">
        <w:rPr>
          <w:rStyle w:val="a3"/>
          <w:sz w:val="24"/>
          <w:szCs w:val="24"/>
          <w:u w:val="none"/>
        </w:rPr>
        <w:t>代表役員</w:t>
      </w:r>
      <w:bookmarkStart w:id="0" w:name="_GoBack"/>
      <w:bookmarkEnd w:id="0"/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所有権の（ 保存 ・ 移転 ）の登記をするにあたり、登録免許税法第４条第２項の規定の</w:t>
      </w:r>
      <w:r w:rsidRPr="00F5529C">
        <w:rPr>
          <w:rStyle w:val="a3"/>
          <w:sz w:val="24"/>
          <w:szCs w:val="24"/>
          <w:u w:val="none"/>
        </w:rPr>
        <w:t>適用</w:t>
      </w:r>
      <w:r w:rsidRPr="00F5529C">
        <w:rPr>
          <w:sz w:val="24"/>
          <w:szCs w:val="24"/>
        </w:rPr>
        <w:t>を受けたいので、下記物件は、</w:t>
      </w:r>
      <w:r w:rsidR="00AF57D3" w:rsidRPr="00F5529C">
        <w:rPr>
          <w:sz w:val="24"/>
          <w:szCs w:val="24"/>
        </w:rPr>
        <w:t>申請者</w:t>
      </w:r>
      <w:r w:rsidRPr="00F5529C">
        <w:rPr>
          <w:sz w:val="24"/>
          <w:szCs w:val="24"/>
        </w:rPr>
        <w:t>が、もっぱら</w:t>
      </w:r>
      <w:r w:rsidRPr="00F5529C">
        <w:rPr>
          <w:rStyle w:val="a3"/>
          <w:sz w:val="24"/>
          <w:szCs w:val="24"/>
          <w:u w:val="none"/>
        </w:rPr>
        <w:t>自己の宗教</w:t>
      </w:r>
      <w:r w:rsidRPr="00F5529C">
        <w:rPr>
          <w:sz w:val="24"/>
          <w:szCs w:val="24"/>
        </w:rPr>
        <w:t>の用に供する宗教法人法第３条に規定する（ 境内建物 ・ 境内地 ）に該当することを証明願います。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jc w:val="center"/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>記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物件の表示：</w:t>
      </w:r>
    </w:p>
    <w:p w:rsidR="009C4424" w:rsidRPr="00F5529C" w:rsidRDefault="009C4424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　　　　　　　建物所在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家屋番号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種　　類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構　　造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床 面 積                         ㎡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　　　　　　　土地所在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地　　番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地　　目</w:t>
      </w:r>
    </w:p>
    <w:p w:rsidR="009B23AD" w:rsidRPr="00F5529C" w:rsidRDefault="009B23AD" w:rsidP="009B23AD">
      <w:pPr>
        <w:rPr>
          <w:rFonts w:hint="default"/>
          <w:sz w:val="24"/>
          <w:szCs w:val="24"/>
        </w:rPr>
      </w:pPr>
      <w:r w:rsidRPr="00F5529C">
        <w:rPr>
          <w:sz w:val="24"/>
          <w:szCs w:val="24"/>
        </w:rPr>
        <w:t xml:space="preserve">           　　　地　　積                         ㎡</w:t>
      </w:r>
    </w:p>
    <w:p w:rsidR="009B23AD" w:rsidRDefault="009B23AD" w:rsidP="009B23AD">
      <w:pPr>
        <w:rPr>
          <w:rFonts w:hint="default"/>
        </w:rPr>
      </w:pPr>
      <w:r>
        <w:rPr>
          <w:u w:val="dash" w:color="000000"/>
        </w:rPr>
        <w:t xml:space="preserve">　　　　　　　　　　　　　　　　　　　　　　　　　　　　　　　　　　　　　　　　　　　</w:t>
      </w:r>
    </w:p>
    <w:p w:rsidR="00300D99" w:rsidRDefault="00300D99" w:rsidP="009B23AD">
      <w:pPr>
        <w:rPr>
          <w:rFonts w:hint="default"/>
          <w:sz w:val="24"/>
          <w:szCs w:val="24"/>
        </w:rPr>
      </w:pPr>
    </w:p>
    <w:p w:rsidR="009B23AD" w:rsidRPr="00300D99" w:rsidRDefault="009B23AD" w:rsidP="009B23AD">
      <w:pPr>
        <w:rPr>
          <w:rFonts w:hint="default"/>
          <w:sz w:val="24"/>
          <w:szCs w:val="24"/>
        </w:rPr>
      </w:pPr>
      <w:r w:rsidRPr="00300D99">
        <w:rPr>
          <w:sz w:val="24"/>
          <w:szCs w:val="24"/>
        </w:rPr>
        <w:t xml:space="preserve">                                                  　  県情 第　　　　　　号</w:t>
      </w:r>
    </w:p>
    <w:p w:rsidR="009B23AD" w:rsidRPr="00300D99" w:rsidRDefault="009B23AD" w:rsidP="009B23AD">
      <w:pPr>
        <w:rPr>
          <w:rFonts w:hint="default"/>
          <w:sz w:val="24"/>
          <w:szCs w:val="24"/>
        </w:rPr>
      </w:pPr>
      <w:r w:rsidRPr="00300D99">
        <w:rPr>
          <w:sz w:val="24"/>
          <w:szCs w:val="24"/>
        </w:rPr>
        <w:t xml:space="preserve">   上記のとおり相違ないことを証明します。</w:t>
      </w:r>
    </w:p>
    <w:p w:rsidR="009B23AD" w:rsidRPr="00300D99" w:rsidRDefault="009B23AD" w:rsidP="009B23AD">
      <w:pPr>
        <w:rPr>
          <w:rFonts w:hint="default"/>
          <w:sz w:val="24"/>
          <w:szCs w:val="24"/>
        </w:rPr>
      </w:pPr>
    </w:p>
    <w:p w:rsidR="009B23AD" w:rsidRDefault="009B23AD" w:rsidP="009B23AD">
      <w:pPr>
        <w:rPr>
          <w:rFonts w:hint="default"/>
          <w:color w:val="auto"/>
          <w:sz w:val="24"/>
          <w:szCs w:val="24"/>
        </w:rPr>
      </w:pPr>
      <w:r w:rsidRPr="00300D99">
        <w:rPr>
          <w:sz w:val="24"/>
          <w:szCs w:val="24"/>
        </w:rPr>
        <w:t xml:space="preserve"> </w:t>
      </w:r>
      <w:r w:rsidRPr="00300D99">
        <w:rPr>
          <w:color w:val="auto"/>
          <w:sz w:val="24"/>
          <w:szCs w:val="24"/>
        </w:rPr>
        <w:t xml:space="preserve">    　　　　　年　　　月　　　日</w:t>
      </w:r>
    </w:p>
    <w:p w:rsidR="00300D99" w:rsidRDefault="00300D99" w:rsidP="009B23AD">
      <w:pPr>
        <w:rPr>
          <w:rFonts w:hint="default"/>
          <w:color w:val="auto"/>
          <w:sz w:val="24"/>
          <w:szCs w:val="24"/>
        </w:rPr>
      </w:pPr>
    </w:p>
    <w:p w:rsidR="00300D99" w:rsidRPr="00300D99" w:rsidRDefault="00300D99" w:rsidP="009B23AD">
      <w:pPr>
        <w:rPr>
          <w:rFonts w:hint="default"/>
          <w:color w:val="auto"/>
          <w:sz w:val="24"/>
          <w:szCs w:val="24"/>
        </w:rPr>
      </w:pPr>
    </w:p>
    <w:p w:rsidR="009B23AD" w:rsidRPr="00300D99" w:rsidRDefault="009B23AD" w:rsidP="009B23AD">
      <w:pPr>
        <w:rPr>
          <w:rFonts w:hint="default"/>
          <w:color w:val="auto"/>
          <w:sz w:val="24"/>
          <w:szCs w:val="24"/>
        </w:rPr>
      </w:pPr>
      <w:r w:rsidRPr="00300D99">
        <w:rPr>
          <w:color w:val="auto"/>
          <w:sz w:val="24"/>
          <w:szCs w:val="24"/>
        </w:rPr>
        <w:t xml:space="preserve">                              大 分 県 知 事　　　　　　　　　　 </w:t>
      </w:r>
    </w:p>
    <w:sectPr w:rsidR="009B23AD" w:rsidRPr="00300D99" w:rsidSect="009B23AD"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134" w:header="1134" w:footer="0" w:gutter="0"/>
      <w:paperSrc w:first="7" w:other="7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FE" w:rsidRDefault="009939F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939FE" w:rsidRDefault="009939F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FE" w:rsidRDefault="009939F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939FE" w:rsidRDefault="009939FE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48" w:hanging="448"/>
      </w:pPr>
    </w:lvl>
  </w:abstractNum>
  <w:abstractNum w:abstractNumId="1" w15:restartNumberingAfterBreak="0">
    <w:nsid w:val="00000002"/>
    <w:multiLevelType w:val="multilevel"/>
    <w:tmpl w:val="00000000"/>
    <w:name w:val="アウトライン3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339"/>
        </w:tabs>
        <w:ind w:left="23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690"/>
        </w:tabs>
        <w:ind w:left="275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179"/>
        </w:tabs>
        <w:ind w:left="317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586"/>
        </w:tabs>
        <w:ind w:left="35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019"/>
        </w:tabs>
        <w:ind w:left="40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019"/>
        </w:tabs>
        <w:ind w:left="40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019"/>
        </w:tabs>
        <w:ind w:left="401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4"/>
    <w:lvl w:ilvl="0">
      <w:start w:val="1"/>
      <w:numFmt w:val="decimalFullWidth"/>
      <w:lvlText w:val="%1．"/>
      <w:lvlJc w:val="left"/>
      <w:pPr>
        <w:widowControl w:val="0"/>
        <w:tabs>
          <w:tab w:val="left" w:pos="1439"/>
        </w:tabs>
        <w:ind w:left="143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2280"/>
        </w:tabs>
        <w:ind w:left="228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690"/>
        </w:tabs>
        <w:ind w:left="26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3119"/>
        </w:tabs>
        <w:ind w:left="31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3539"/>
        </w:tabs>
        <w:ind w:left="353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959"/>
        </w:tabs>
        <w:ind w:left="39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4379"/>
        </w:tabs>
        <w:ind w:left="43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4379"/>
        </w:tabs>
        <w:ind w:left="43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4379"/>
        </w:tabs>
        <w:ind w:left="437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bordersDoNotSurroundHeader/>
  <w:bordersDoNotSurroundFooter/>
  <w:defaultTabStop w:val="0"/>
  <w:hyphenationZone w:val="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83"/>
    <w:rsid w:val="00010309"/>
    <w:rsid w:val="00081B0A"/>
    <w:rsid w:val="000920D4"/>
    <w:rsid w:val="00130AAF"/>
    <w:rsid w:val="00133E68"/>
    <w:rsid w:val="002840EE"/>
    <w:rsid w:val="002C7EF7"/>
    <w:rsid w:val="002D596A"/>
    <w:rsid w:val="002F548F"/>
    <w:rsid w:val="00300D99"/>
    <w:rsid w:val="00320EF8"/>
    <w:rsid w:val="00381BC1"/>
    <w:rsid w:val="003A4C33"/>
    <w:rsid w:val="004A3E50"/>
    <w:rsid w:val="004B37DC"/>
    <w:rsid w:val="0056274E"/>
    <w:rsid w:val="00567AC9"/>
    <w:rsid w:val="005D652E"/>
    <w:rsid w:val="00611979"/>
    <w:rsid w:val="00623926"/>
    <w:rsid w:val="00624827"/>
    <w:rsid w:val="006921EA"/>
    <w:rsid w:val="006B1745"/>
    <w:rsid w:val="006B2F2A"/>
    <w:rsid w:val="006B593E"/>
    <w:rsid w:val="007011A5"/>
    <w:rsid w:val="00761049"/>
    <w:rsid w:val="007703C0"/>
    <w:rsid w:val="007779B9"/>
    <w:rsid w:val="007F476D"/>
    <w:rsid w:val="008B4BA3"/>
    <w:rsid w:val="008F6CAE"/>
    <w:rsid w:val="00904E54"/>
    <w:rsid w:val="00904FA7"/>
    <w:rsid w:val="00980899"/>
    <w:rsid w:val="009939FE"/>
    <w:rsid w:val="009B23AD"/>
    <w:rsid w:val="009C4424"/>
    <w:rsid w:val="009C64A1"/>
    <w:rsid w:val="009F423E"/>
    <w:rsid w:val="00A37183"/>
    <w:rsid w:val="00A6063C"/>
    <w:rsid w:val="00AA1797"/>
    <w:rsid w:val="00AF4260"/>
    <w:rsid w:val="00AF57D3"/>
    <w:rsid w:val="00BC3D60"/>
    <w:rsid w:val="00C16D82"/>
    <w:rsid w:val="00C32005"/>
    <w:rsid w:val="00C6246E"/>
    <w:rsid w:val="00C81E48"/>
    <w:rsid w:val="00C90BAC"/>
    <w:rsid w:val="00CB3C8E"/>
    <w:rsid w:val="00CF7906"/>
    <w:rsid w:val="00D05D19"/>
    <w:rsid w:val="00DC2FF9"/>
    <w:rsid w:val="00E820F7"/>
    <w:rsid w:val="00EB38FF"/>
    <w:rsid w:val="00ED4118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4E5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926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下線部"/>
    <w:qFormat/>
    <w:rsid w:val="00133E68"/>
    <w:rPr>
      <w:rFonts w:eastAsia="ＭＳ 明朝"/>
      <w:u w:val="single"/>
    </w:rPr>
  </w:style>
  <w:style w:type="paragraph" w:styleId="a4">
    <w:name w:val="Note Heading"/>
    <w:basedOn w:val="a"/>
    <w:pPr>
      <w:jc w:val="center"/>
    </w:pPr>
    <w:rPr>
      <w:rFonts w:ascii="ＭＳ Ｐ明朝" w:eastAsia="ＭＳ Ｐ明朝" w:hAnsi="ＭＳ Ｐ明朝"/>
      <w:sz w:val="24"/>
    </w:rPr>
  </w:style>
  <w:style w:type="paragraph" w:customStyle="1" w:styleId="Word">
    <w:name w:val="標準；(Word文書)"/>
    <w:basedOn w:val="a"/>
  </w:style>
  <w:style w:type="paragraph" w:styleId="a5">
    <w:name w:val="Balloon Text"/>
    <w:basedOn w:val="a"/>
    <w:link w:val="a6"/>
    <w:uiPriority w:val="99"/>
    <w:semiHidden/>
    <w:unhideWhenUsed/>
    <w:rsid w:val="0056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274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7">
    <w:name w:val="年月日"/>
    <w:basedOn w:val="a"/>
    <w:link w:val="a8"/>
    <w:qFormat/>
    <w:rsid w:val="006B1745"/>
    <w:pPr>
      <w:ind w:leftChars="3300" w:left="7260"/>
    </w:pPr>
    <w:rPr>
      <w:rFonts w:hint="default"/>
      <w:color w:val="auto"/>
      <w:sz w:val="24"/>
      <w:szCs w:val="24"/>
    </w:rPr>
  </w:style>
  <w:style w:type="paragraph" w:customStyle="1" w:styleId="a9">
    <w:name w:val="所在地、法人名、代表名"/>
    <w:basedOn w:val="a"/>
    <w:link w:val="aa"/>
    <w:qFormat/>
    <w:rsid w:val="00BC3D60"/>
    <w:pPr>
      <w:ind w:leftChars="2356" w:left="5183"/>
    </w:pPr>
    <w:rPr>
      <w:rFonts w:hint="default"/>
    </w:rPr>
  </w:style>
  <w:style w:type="character" w:customStyle="1" w:styleId="a8">
    <w:name w:val="年月日 (文字)"/>
    <w:basedOn w:val="a0"/>
    <w:link w:val="a7"/>
    <w:rsid w:val="006B1745"/>
    <w:rPr>
      <w:sz w:val="24"/>
      <w:szCs w:val="24"/>
    </w:rPr>
  </w:style>
  <w:style w:type="character" w:customStyle="1" w:styleId="aa">
    <w:name w:val="所在地、法人名、代表名 (文字)"/>
    <w:basedOn w:val="a0"/>
    <w:link w:val="a9"/>
    <w:rsid w:val="00BC3D60"/>
    <w:rPr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3AD"/>
    <w:rPr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9B23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3AD"/>
    <w:rPr>
      <w:color w:val="000000"/>
      <w:sz w:val="22"/>
    </w:rPr>
  </w:style>
  <w:style w:type="character" w:customStyle="1" w:styleId="af">
    <w:name w:val="朱書き"/>
    <w:basedOn w:val="a0"/>
    <w:uiPriority w:val="1"/>
    <w:qFormat/>
    <w:rsid w:val="008B4BA3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1</cp:revision>
  <dcterms:created xsi:type="dcterms:W3CDTF">2023-12-26T01:56:00Z</dcterms:created>
  <dcterms:modified xsi:type="dcterms:W3CDTF">2024-04-11T02:36:00Z</dcterms:modified>
</cp:coreProperties>
</file>